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662636" w:rsidRDefault="0066263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3E2104" w:rsidRDefault="00992BDA" w:rsidP="003E2104">
      <w:pPr>
        <w:jc w:val="both"/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CB1C07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CB1C07"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CB1C07" w:rsidRPr="0008621D" w:rsidRDefault="00CB1C07" w:rsidP="00CB1C07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 w:rsidR="003E2104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B1C07" w:rsidRPr="0008621D" w:rsidRDefault="00CB1C07" w:rsidP="00CB1C07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CB1C07" w:rsidRPr="0008621D" w:rsidRDefault="00CB1C07" w:rsidP="00CB1C07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 w:rsidR="003E2104"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B1C07" w:rsidRDefault="00CB1C07" w:rsidP="00992BDA">
      <w:pPr>
        <w:jc w:val="center"/>
        <w:rPr>
          <w:rFonts w:ascii="Tahoma" w:hAnsi="Tahoma" w:cs="Tahoma"/>
          <w:b/>
          <w:i/>
        </w:rPr>
      </w:pPr>
    </w:p>
    <w:p w:rsidR="00CB1C07" w:rsidRDefault="00CB1C07" w:rsidP="00992BDA">
      <w:pPr>
        <w:jc w:val="center"/>
        <w:rPr>
          <w:rFonts w:ascii="Tahoma" w:hAnsi="Tahoma" w:cs="Tahoma"/>
          <w:b/>
          <w:i/>
        </w:rPr>
      </w:pPr>
    </w:p>
    <w:p w:rsidR="00CB1C07" w:rsidRPr="00220A27" w:rsidRDefault="00CB1C07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lastRenderedPageBreak/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3E2104">
        <w:rPr>
          <w:rFonts w:ascii="Tahoma" w:hAnsi="Tahoma" w:cs="Tahoma"/>
          <w:b/>
        </w:rPr>
        <w:t>31</w:t>
      </w:r>
      <w:r w:rsidR="009D203B">
        <w:rPr>
          <w:rFonts w:ascii="Tahoma" w:hAnsi="Tahoma" w:cs="Tahoma"/>
          <w:b/>
        </w:rPr>
        <w:t xml:space="preserve"> lipca </w:t>
      </w:r>
      <w:r w:rsidRPr="00662636">
        <w:rPr>
          <w:rFonts w:ascii="Tahoma" w:hAnsi="Tahoma" w:cs="Tahoma"/>
          <w:b/>
        </w:rPr>
        <w:t>201</w:t>
      </w:r>
      <w:r w:rsidR="00C91AC5" w:rsidRPr="00662636"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Wykaz części zamówienia, których realizację Wykonawca zamierza powierzyć innym podmiotom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662636" w:rsidRDefault="00662636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D5E84" w:rsidRDefault="000D5E8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D5E84" w:rsidRDefault="000D5E8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D5E84" w:rsidRDefault="000D5E8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662636" w:rsidRDefault="00662636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E2104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3E2104" w:rsidRPr="0008621D" w:rsidRDefault="003E2104" w:rsidP="003E2104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92BDA" w:rsidRPr="000D5E84" w:rsidRDefault="00992BDA" w:rsidP="000D5E84">
      <w:pPr>
        <w:jc w:val="center"/>
        <w:rPr>
          <w:rFonts w:ascii="Tahoma" w:hAnsi="Tahoma" w:cs="Tahoma"/>
          <w:i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992BDA" w:rsidRDefault="00992BDA" w:rsidP="00992BDA">
      <w:pPr>
        <w:jc w:val="center"/>
        <w:rPr>
          <w:rFonts w:ascii="Tahoma" w:hAnsi="Tahoma" w:cs="Tahoma"/>
          <w:b/>
          <w:i/>
        </w:rPr>
      </w:pPr>
    </w:p>
    <w:p w:rsidR="003E2104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3E2104" w:rsidRPr="0008621D" w:rsidRDefault="003E2104" w:rsidP="003E2104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A7A8E" w:rsidRDefault="00CA7A8E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E2104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3E2104" w:rsidRPr="0008621D" w:rsidRDefault="003E2104" w:rsidP="003E2104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Default="003E2104" w:rsidP="00992BDA">
      <w:pPr>
        <w:jc w:val="both"/>
        <w:rPr>
          <w:rFonts w:ascii="Tahoma" w:hAnsi="Tahoma" w:cs="Tahoma"/>
        </w:rPr>
      </w:pPr>
    </w:p>
    <w:p w:rsidR="003E2104" w:rsidRDefault="003E2104" w:rsidP="00992BDA">
      <w:pPr>
        <w:jc w:val="both"/>
        <w:rPr>
          <w:rFonts w:ascii="Tahoma" w:hAnsi="Tahoma" w:cs="Tahoma"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Pr="00D40425">
        <w:rPr>
          <w:rFonts w:ascii="Tahoma" w:hAnsi="Tahoma" w:cs="Tahoma"/>
          <w:b/>
        </w:rPr>
        <w:t>wykazu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E2104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3E2104" w:rsidRPr="0008621D" w:rsidRDefault="003E2104" w:rsidP="003E2104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</w:rPr>
      </w:pPr>
    </w:p>
    <w:p w:rsidR="003E2104" w:rsidRDefault="003E2104" w:rsidP="003E2104"/>
    <w:p w:rsidR="003E2104" w:rsidRPr="003E2104" w:rsidRDefault="003E2104" w:rsidP="003E2104"/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3E2104" w:rsidRDefault="003E2104" w:rsidP="000D5E84">
      <w:pPr>
        <w:jc w:val="center"/>
        <w:rPr>
          <w:rFonts w:ascii="Tahoma" w:hAnsi="Tahoma" w:cs="Tahoma"/>
          <w:b/>
        </w:rPr>
      </w:pPr>
    </w:p>
    <w:p w:rsidR="003E2104" w:rsidRPr="0008621D" w:rsidRDefault="003E2104" w:rsidP="003E2104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Pr="0008621D">
        <w:rPr>
          <w:rFonts w:ascii="Tahoma" w:hAnsi="Tahoma" w:cs="Tahoma"/>
          <w:b/>
          <w:bCs/>
          <w:color w:val="000000"/>
          <w:sz w:val="24"/>
          <w:szCs w:val="24"/>
        </w:rPr>
        <w:t>Budowa hali widowiskowo – sportowej w Nysie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3E2104" w:rsidRPr="0008621D" w:rsidRDefault="003E2104" w:rsidP="003E2104">
      <w:pPr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instalacji kontroli dostępu do stref hali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systemu obsługi klienta -  dwa stanowiska sprzedaży z monitorami z wizualizacją areny dla kibica,</w:t>
      </w:r>
    </w:p>
    <w:p w:rsidR="003E2104" w:rsidRPr="0008621D" w:rsidRDefault="003E2104" w:rsidP="003E2104">
      <w:pPr>
        <w:suppressAutoHyphens w:val="0"/>
        <w:autoSpaceDE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08621D">
        <w:rPr>
          <w:rFonts w:ascii="Tahoma" w:hAnsi="Tahoma" w:cs="Tahoma"/>
          <w:bCs/>
          <w:color w:val="000000"/>
          <w:sz w:val="18"/>
          <w:szCs w:val="18"/>
        </w:rPr>
        <w:t>- wykonanie nagłośnienia w sali konferencyjnej</w:t>
      </w:r>
      <w:r>
        <w:rPr>
          <w:rFonts w:ascii="Tahoma" w:hAnsi="Tahoma" w:cs="Tahoma"/>
          <w:bCs/>
          <w:color w:val="000000"/>
          <w:sz w:val="18"/>
          <w:szCs w:val="18"/>
        </w:rPr>
        <w:t>.”</w:t>
      </w:r>
      <w:r w:rsidRPr="0008621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02" w:rsidRDefault="00985F02">
      <w:r>
        <w:separator/>
      </w:r>
    </w:p>
  </w:endnote>
  <w:endnote w:type="continuationSeparator" w:id="0">
    <w:p w:rsidR="00985F02" w:rsidRDefault="009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D" w:rsidRDefault="0008621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08621D" w:rsidRPr="00903F91" w:rsidRDefault="0008621D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.272.10.2017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F35A53">
      <w:rPr>
        <w:rStyle w:val="Numerstrony"/>
        <w:rFonts w:ascii="Tahoma" w:hAnsi="Tahoma" w:cs="Tahoma"/>
        <w:noProof/>
        <w:color w:val="auto"/>
        <w:sz w:val="16"/>
        <w:szCs w:val="16"/>
      </w:rPr>
      <w:t>3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08621D" w:rsidRPr="0008621D" w:rsidRDefault="0008621D" w:rsidP="00985E0B">
    <w:pPr>
      <w:rPr>
        <w:rFonts w:ascii="Tahoma" w:hAnsi="Tahoma" w:cs="Tahoma"/>
        <w:bCs/>
        <w:color w:val="000000"/>
        <w:sz w:val="16"/>
        <w:szCs w:val="16"/>
      </w:rPr>
    </w:pPr>
    <w:r w:rsidRPr="0008621D">
      <w:rPr>
        <w:rFonts w:ascii="Tahoma" w:hAnsi="Tahoma" w:cs="Tahoma"/>
        <w:bCs/>
        <w:color w:val="000000"/>
        <w:sz w:val="16"/>
        <w:szCs w:val="16"/>
      </w:rPr>
      <w:t xml:space="preserve">Budowa hali widowiskowo – sportowej w Nysie. </w:t>
    </w:r>
  </w:p>
  <w:p w:rsidR="0008621D" w:rsidRPr="00EE7932" w:rsidRDefault="0008621D" w:rsidP="005C53E4">
    <w:pPr>
      <w:rPr>
        <w:rFonts w:ascii="Tahoma" w:hAnsi="Tahoma" w:cs="Tahoma"/>
        <w:b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02" w:rsidRDefault="00985F02">
      <w:r>
        <w:separator/>
      </w:r>
    </w:p>
  </w:footnote>
  <w:footnote w:type="continuationSeparator" w:id="0">
    <w:p w:rsidR="00985F02" w:rsidRDefault="00985F02">
      <w:r>
        <w:continuationSeparator/>
      </w:r>
    </w:p>
  </w:footnote>
  <w:footnote w:id="1">
    <w:p w:rsidR="0008621D" w:rsidRPr="00D659AF" w:rsidRDefault="0008621D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08621D" w:rsidRDefault="0008621D" w:rsidP="00992BDA">
      <w:pPr>
        <w:pStyle w:val="Tekstprzypisudolnego"/>
      </w:pPr>
    </w:p>
  </w:footnote>
  <w:footnote w:id="3">
    <w:p w:rsidR="0008621D" w:rsidRDefault="0008621D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8621D" w:rsidRDefault="0008621D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18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B7358C5"/>
    <w:multiLevelType w:val="hybridMultilevel"/>
    <w:tmpl w:val="B656920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2E57CEF"/>
    <w:multiLevelType w:val="hybridMultilevel"/>
    <w:tmpl w:val="C6EAABD2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6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29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6"/>
  </w:num>
  <w:num w:numId="10">
    <w:abstractNumId w:val="20"/>
  </w:num>
  <w:num w:numId="11">
    <w:abstractNumId w:val="33"/>
  </w:num>
  <w:num w:numId="12">
    <w:abstractNumId w:val="30"/>
  </w:num>
  <w:num w:numId="13">
    <w:abstractNumId w:val="25"/>
  </w:num>
  <w:num w:numId="14">
    <w:abstractNumId w:val="17"/>
  </w:num>
  <w:num w:numId="15">
    <w:abstractNumId w:val="32"/>
  </w:num>
  <w:num w:numId="16">
    <w:abstractNumId w:val="24"/>
  </w:num>
  <w:num w:numId="17">
    <w:abstractNumId w:val="16"/>
  </w:num>
  <w:num w:numId="18">
    <w:abstractNumId w:val="23"/>
  </w:num>
  <w:num w:numId="19">
    <w:abstractNumId w:val="19"/>
  </w:num>
  <w:num w:numId="20">
    <w:abstractNumId w:val="22"/>
  </w:num>
  <w:num w:numId="21">
    <w:abstractNumId w:val="28"/>
  </w:num>
  <w:num w:numId="22">
    <w:abstractNumId w:val="31"/>
  </w:num>
  <w:num w:numId="23">
    <w:abstractNumId w:val="27"/>
  </w:num>
  <w:num w:numId="24">
    <w:abstractNumId w:val="21"/>
  </w:num>
  <w:num w:numId="25">
    <w:abstractNumId w:val="18"/>
  </w:num>
  <w:num w:numId="26">
    <w:abstractNumId w:val="15"/>
  </w:num>
  <w:num w:numId="27">
    <w:abstractNumId w:val="29"/>
  </w:num>
  <w:num w:numId="2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6A29"/>
    <w:rsid w:val="000715C9"/>
    <w:rsid w:val="000716F7"/>
    <w:rsid w:val="000773CD"/>
    <w:rsid w:val="00082A6B"/>
    <w:rsid w:val="0008621D"/>
    <w:rsid w:val="000871CB"/>
    <w:rsid w:val="0008774A"/>
    <w:rsid w:val="000B742C"/>
    <w:rsid w:val="000D5E84"/>
    <w:rsid w:val="000E2D2B"/>
    <w:rsid w:val="000E7B26"/>
    <w:rsid w:val="000F05C3"/>
    <w:rsid w:val="000F3495"/>
    <w:rsid w:val="001001F8"/>
    <w:rsid w:val="00103293"/>
    <w:rsid w:val="00113F3E"/>
    <w:rsid w:val="001401E9"/>
    <w:rsid w:val="0014142C"/>
    <w:rsid w:val="001415E7"/>
    <w:rsid w:val="00154B56"/>
    <w:rsid w:val="001560B9"/>
    <w:rsid w:val="001701DF"/>
    <w:rsid w:val="00175D6F"/>
    <w:rsid w:val="001779AF"/>
    <w:rsid w:val="00184940"/>
    <w:rsid w:val="00193BEA"/>
    <w:rsid w:val="001953D5"/>
    <w:rsid w:val="001A3612"/>
    <w:rsid w:val="001B2B4C"/>
    <w:rsid w:val="001B5765"/>
    <w:rsid w:val="001B7D86"/>
    <w:rsid w:val="001F6392"/>
    <w:rsid w:val="002072E5"/>
    <w:rsid w:val="00210FEB"/>
    <w:rsid w:val="00225E8E"/>
    <w:rsid w:val="00230EB8"/>
    <w:rsid w:val="0027456B"/>
    <w:rsid w:val="00275871"/>
    <w:rsid w:val="00291682"/>
    <w:rsid w:val="00296D5E"/>
    <w:rsid w:val="002A0FDF"/>
    <w:rsid w:val="002A38DB"/>
    <w:rsid w:val="002A72A3"/>
    <w:rsid w:val="002A7836"/>
    <w:rsid w:val="002A7D14"/>
    <w:rsid w:val="002B3F31"/>
    <w:rsid w:val="002C2705"/>
    <w:rsid w:val="002C273B"/>
    <w:rsid w:val="002D3246"/>
    <w:rsid w:val="002E0327"/>
    <w:rsid w:val="002E70FE"/>
    <w:rsid w:val="002F0F88"/>
    <w:rsid w:val="002F5A55"/>
    <w:rsid w:val="003045CF"/>
    <w:rsid w:val="00306E7E"/>
    <w:rsid w:val="00314307"/>
    <w:rsid w:val="00316A29"/>
    <w:rsid w:val="00325EB7"/>
    <w:rsid w:val="003265CE"/>
    <w:rsid w:val="00335150"/>
    <w:rsid w:val="00345863"/>
    <w:rsid w:val="00351830"/>
    <w:rsid w:val="003555B9"/>
    <w:rsid w:val="00355E1F"/>
    <w:rsid w:val="00362857"/>
    <w:rsid w:val="00362AE8"/>
    <w:rsid w:val="0036575E"/>
    <w:rsid w:val="00383C0B"/>
    <w:rsid w:val="0038550F"/>
    <w:rsid w:val="003879F4"/>
    <w:rsid w:val="003B04F2"/>
    <w:rsid w:val="003B5923"/>
    <w:rsid w:val="003C07A9"/>
    <w:rsid w:val="003E2104"/>
    <w:rsid w:val="003F3ABB"/>
    <w:rsid w:val="004029EE"/>
    <w:rsid w:val="0042232C"/>
    <w:rsid w:val="00424344"/>
    <w:rsid w:val="00425E4A"/>
    <w:rsid w:val="004371CE"/>
    <w:rsid w:val="00447491"/>
    <w:rsid w:val="00456AEC"/>
    <w:rsid w:val="004818C2"/>
    <w:rsid w:val="00482B04"/>
    <w:rsid w:val="00494ED1"/>
    <w:rsid w:val="004A2061"/>
    <w:rsid w:val="004A3FCD"/>
    <w:rsid w:val="004B0B32"/>
    <w:rsid w:val="004B0C9D"/>
    <w:rsid w:val="004D2017"/>
    <w:rsid w:val="004D208B"/>
    <w:rsid w:val="004D6ED2"/>
    <w:rsid w:val="004D7EA2"/>
    <w:rsid w:val="004E18F2"/>
    <w:rsid w:val="004E50E0"/>
    <w:rsid w:val="004F3156"/>
    <w:rsid w:val="005006E3"/>
    <w:rsid w:val="00504F65"/>
    <w:rsid w:val="00507388"/>
    <w:rsid w:val="00512BA2"/>
    <w:rsid w:val="00541B95"/>
    <w:rsid w:val="00552197"/>
    <w:rsid w:val="005523BD"/>
    <w:rsid w:val="0055747B"/>
    <w:rsid w:val="0056010B"/>
    <w:rsid w:val="005734B5"/>
    <w:rsid w:val="0058344B"/>
    <w:rsid w:val="00583AAF"/>
    <w:rsid w:val="005B029D"/>
    <w:rsid w:val="005B4219"/>
    <w:rsid w:val="005B75BE"/>
    <w:rsid w:val="005B7995"/>
    <w:rsid w:val="005B7EF7"/>
    <w:rsid w:val="005C53E4"/>
    <w:rsid w:val="005C62F6"/>
    <w:rsid w:val="005C6810"/>
    <w:rsid w:val="005D57D7"/>
    <w:rsid w:val="005E59F5"/>
    <w:rsid w:val="005F418D"/>
    <w:rsid w:val="006032FC"/>
    <w:rsid w:val="006210BF"/>
    <w:rsid w:val="00641E49"/>
    <w:rsid w:val="00642EA8"/>
    <w:rsid w:val="00650699"/>
    <w:rsid w:val="00651747"/>
    <w:rsid w:val="00662636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6060C"/>
    <w:rsid w:val="00774E73"/>
    <w:rsid w:val="007875CD"/>
    <w:rsid w:val="007916EE"/>
    <w:rsid w:val="00791C63"/>
    <w:rsid w:val="0079782B"/>
    <w:rsid w:val="007A4D39"/>
    <w:rsid w:val="007B045B"/>
    <w:rsid w:val="007B0A11"/>
    <w:rsid w:val="007C021C"/>
    <w:rsid w:val="007E2D85"/>
    <w:rsid w:val="007F0E6F"/>
    <w:rsid w:val="007F2539"/>
    <w:rsid w:val="007F6C36"/>
    <w:rsid w:val="007F6F31"/>
    <w:rsid w:val="00807901"/>
    <w:rsid w:val="00820091"/>
    <w:rsid w:val="00821FD4"/>
    <w:rsid w:val="00831E95"/>
    <w:rsid w:val="008349CC"/>
    <w:rsid w:val="008414E1"/>
    <w:rsid w:val="00842FA9"/>
    <w:rsid w:val="00844917"/>
    <w:rsid w:val="0085138D"/>
    <w:rsid w:val="008614F9"/>
    <w:rsid w:val="008670B0"/>
    <w:rsid w:val="00882A30"/>
    <w:rsid w:val="00883317"/>
    <w:rsid w:val="008B2785"/>
    <w:rsid w:val="008B5427"/>
    <w:rsid w:val="008D5869"/>
    <w:rsid w:val="008E04BC"/>
    <w:rsid w:val="008E75EA"/>
    <w:rsid w:val="0090059B"/>
    <w:rsid w:val="00902355"/>
    <w:rsid w:val="00903F91"/>
    <w:rsid w:val="00914A9F"/>
    <w:rsid w:val="00931F5A"/>
    <w:rsid w:val="00941E31"/>
    <w:rsid w:val="00945B42"/>
    <w:rsid w:val="009514DB"/>
    <w:rsid w:val="009635DC"/>
    <w:rsid w:val="00975D2D"/>
    <w:rsid w:val="00985E0B"/>
    <w:rsid w:val="00985F02"/>
    <w:rsid w:val="009865D5"/>
    <w:rsid w:val="0099067F"/>
    <w:rsid w:val="00992BDA"/>
    <w:rsid w:val="009A6E45"/>
    <w:rsid w:val="009B7CF0"/>
    <w:rsid w:val="009C57EC"/>
    <w:rsid w:val="009C74F9"/>
    <w:rsid w:val="009D203B"/>
    <w:rsid w:val="009D2C9C"/>
    <w:rsid w:val="009D4871"/>
    <w:rsid w:val="009F0EF0"/>
    <w:rsid w:val="009F66E7"/>
    <w:rsid w:val="00A119E6"/>
    <w:rsid w:val="00A22CA2"/>
    <w:rsid w:val="00A3065C"/>
    <w:rsid w:val="00A31E52"/>
    <w:rsid w:val="00A343A2"/>
    <w:rsid w:val="00A46545"/>
    <w:rsid w:val="00A51169"/>
    <w:rsid w:val="00A530BC"/>
    <w:rsid w:val="00A60973"/>
    <w:rsid w:val="00A62F8C"/>
    <w:rsid w:val="00A62FAD"/>
    <w:rsid w:val="00A6329D"/>
    <w:rsid w:val="00A715AF"/>
    <w:rsid w:val="00A8259A"/>
    <w:rsid w:val="00A8446D"/>
    <w:rsid w:val="00A85413"/>
    <w:rsid w:val="00A92102"/>
    <w:rsid w:val="00A94899"/>
    <w:rsid w:val="00A972C7"/>
    <w:rsid w:val="00AB4C41"/>
    <w:rsid w:val="00AD5102"/>
    <w:rsid w:val="00AE52C1"/>
    <w:rsid w:val="00B3201A"/>
    <w:rsid w:val="00B33C64"/>
    <w:rsid w:val="00B35D37"/>
    <w:rsid w:val="00B36D17"/>
    <w:rsid w:val="00B4680A"/>
    <w:rsid w:val="00B62782"/>
    <w:rsid w:val="00B64CE4"/>
    <w:rsid w:val="00B72E84"/>
    <w:rsid w:val="00B82509"/>
    <w:rsid w:val="00B92C0F"/>
    <w:rsid w:val="00BC41FA"/>
    <w:rsid w:val="00BC6560"/>
    <w:rsid w:val="00BD181A"/>
    <w:rsid w:val="00BD4894"/>
    <w:rsid w:val="00BD6F94"/>
    <w:rsid w:val="00BF7571"/>
    <w:rsid w:val="00C01903"/>
    <w:rsid w:val="00C05372"/>
    <w:rsid w:val="00C175F9"/>
    <w:rsid w:val="00C17ECE"/>
    <w:rsid w:val="00C2798D"/>
    <w:rsid w:val="00C5092B"/>
    <w:rsid w:val="00C54362"/>
    <w:rsid w:val="00C62622"/>
    <w:rsid w:val="00C661A0"/>
    <w:rsid w:val="00C66508"/>
    <w:rsid w:val="00C758CA"/>
    <w:rsid w:val="00C838E3"/>
    <w:rsid w:val="00C91AC5"/>
    <w:rsid w:val="00CA5C40"/>
    <w:rsid w:val="00CA64AB"/>
    <w:rsid w:val="00CA7A8E"/>
    <w:rsid w:val="00CB0A58"/>
    <w:rsid w:val="00CB0EFE"/>
    <w:rsid w:val="00CB1C07"/>
    <w:rsid w:val="00CC00B2"/>
    <w:rsid w:val="00CC5E1F"/>
    <w:rsid w:val="00CE08F1"/>
    <w:rsid w:val="00CE2ABF"/>
    <w:rsid w:val="00CF03AE"/>
    <w:rsid w:val="00CF13A4"/>
    <w:rsid w:val="00D01C63"/>
    <w:rsid w:val="00D12EFF"/>
    <w:rsid w:val="00D130D9"/>
    <w:rsid w:val="00D21A1F"/>
    <w:rsid w:val="00D51203"/>
    <w:rsid w:val="00D84570"/>
    <w:rsid w:val="00D8565C"/>
    <w:rsid w:val="00D859AE"/>
    <w:rsid w:val="00D92713"/>
    <w:rsid w:val="00D979AB"/>
    <w:rsid w:val="00DC514E"/>
    <w:rsid w:val="00DD00FE"/>
    <w:rsid w:val="00DD429B"/>
    <w:rsid w:val="00DD657A"/>
    <w:rsid w:val="00DD79B3"/>
    <w:rsid w:val="00DE6456"/>
    <w:rsid w:val="00DF1E68"/>
    <w:rsid w:val="00DF32A1"/>
    <w:rsid w:val="00DF5498"/>
    <w:rsid w:val="00DF6177"/>
    <w:rsid w:val="00E004A5"/>
    <w:rsid w:val="00E0350C"/>
    <w:rsid w:val="00E059DF"/>
    <w:rsid w:val="00E11EB9"/>
    <w:rsid w:val="00E20D5C"/>
    <w:rsid w:val="00E25DB9"/>
    <w:rsid w:val="00E60677"/>
    <w:rsid w:val="00E611BE"/>
    <w:rsid w:val="00E6232B"/>
    <w:rsid w:val="00E94F96"/>
    <w:rsid w:val="00EA498F"/>
    <w:rsid w:val="00EA6E0C"/>
    <w:rsid w:val="00EC0EFE"/>
    <w:rsid w:val="00ED657A"/>
    <w:rsid w:val="00ED780F"/>
    <w:rsid w:val="00EE0B46"/>
    <w:rsid w:val="00EE0E70"/>
    <w:rsid w:val="00EE7932"/>
    <w:rsid w:val="00EF20D7"/>
    <w:rsid w:val="00EF7492"/>
    <w:rsid w:val="00F22308"/>
    <w:rsid w:val="00F27651"/>
    <w:rsid w:val="00F35A53"/>
    <w:rsid w:val="00F44662"/>
    <w:rsid w:val="00F53603"/>
    <w:rsid w:val="00F6713A"/>
    <w:rsid w:val="00F71F1D"/>
    <w:rsid w:val="00F77325"/>
    <w:rsid w:val="00F80950"/>
    <w:rsid w:val="00F919A1"/>
    <w:rsid w:val="00F97B0E"/>
    <w:rsid w:val="00FA1BB9"/>
    <w:rsid w:val="00FB701C"/>
    <w:rsid w:val="00FC5CD5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5E0B"/>
    <w:pPr>
      <w:widowControl w:val="0"/>
      <w:autoSpaceDE/>
      <w:ind w:left="70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A12B-5A84-41FF-A495-B34AA5A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17957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2017-03-10T12:13:00Z</cp:lastPrinted>
  <dcterms:created xsi:type="dcterms:W3CDTF">2017-03-10T12:15:00Z</dcterms:created>
  <dcterms:modified xsi:type="dcterms:W3CDTF">2017-03-10T12:15:00Z</dcterms:modified>
</cp:coreProperties>
</file>